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C7" w:rsidRPr="00F14DC7" w:rsidRDefault="00124669" w:rsidP="00C74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Анализ деятельности РМО за 2018-2019</w:t>
      </w:r>
      <w:r w:rsidR="00F14DC7" w:rsidRPr="00F14DC7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F14DC7" w:rsidRPr="00F14DC7" w:rsidRDefault="00F14DC7" w:rsidP="00FE42F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DC7">
        <w:rPr>
          <w:rFonts w:ascii="Times New Roman" w:hAnsi="Times New Roman" w:cs="Times New Roman"/>
          <w:sz w:val="28"/>
          <w:szCs w:val="28"/>
        </w:rPr>
        <w:t xml:space="preserve">Общая цель работы РМО учителей </w:t>
      </w:r>
      <w:r w:rsidR="00124669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 w:rsidRPr="00F14DC7">
        <w:rPr>
          <w:rFonts w:ascii="Times New Roman" w:hAnsi="Times New Roman" w:cs="Times New Roman"/>
          <w:sz w:val="28"/>
          <w:szCs w:val="28"/>
        </w:rPr>
        <w:t>состоит в н</w:t>
      </w:r>
      <w:r w:rsidR="00124669">
        <w:rPr>
          <w:rFonts w:ascii="Times New Roman" w:hAnsi="Times New Roman" w:cs="Times New Roman"/>
          <w:sz w:val="28"/>
          <w:szCs w:val="28"/>
        </w:rPr>
        <w:t>еобходимости  формирования у учащихся прочных знаний, умений и навыков</w:t>
      </w:r>
      <w:r w:rsidRPr="00F14DC7">
        <w:rPr>
          <w:rFonts w:ascii="Times New Roman" w:hAnsi="Times New Roman" w:cs="Times New Roman"/>
          <w:sz w:val="28"/>
          <w:szCs w:val="28"/>
        </w:rPr>
        <w:t xml:space="preserve"> по предмету; развивать устойчивый интерес учащихся к изучению </w:t>
      </w:r>
      <w:r w:rsidR="00124669">
        <w:rPr>
          <w:rFonts w:ascii="Times New Roman" w:hAnsi="Times New Roman" w:cs="Times New Roman"/>
          <w:sz w:val="28"/>
          <w:szCs w:val="28"/>
        </w:rPr>
        <w:t>английского языка</w:t>
      </w:r>
      <w:r w:rsidRPr="00F14DC7">
        <w:rPr>
          <w:rFonts w:ascii="Times New Roman" w:hAnsi="Times New Roman" w:cs="Times New Roman"/>
          <w:sz w:val="28"/>
          <w:szCs w:val="28"/>
        </w:rPr>
        <w:t>.</w:t>
      </w:r>
    </w:p>
    <w:p w:rsidR="00F14DC7" w:rsidRPr="00F14DC7" w:rsidRDefault="00124669" w:rsidP="00FE42F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деятельности</w:t>
      </w:r>
      <w:r w:rsidR="00F14DC7" w:rsidRPr="00F14DC7">
        <w:rPr>
          <w:rFonts w:ascii="Times New Roman" w:hAnsi="Times New Roman" w:cs="Times New Roman"/>
          <w:sz w:val="28"/>
          <w:szCs w:val="28"/>
        </w:rPr>
        <w:t xml:space="preserve"> учителей </w:t>
      </w:r>
      <w:r>
        <w:rPr>
          <w:rFonts w:ascii="Times New Roman" w:hAnsi="Times New Roman" w:cs="Times New Roman"/>
          <w:sz w:val="28"/>
          <w:szCs w:val="28"/>
        </w:rPr>
        <w:t xml:space="preserve">английского языка: </w:t>
      </w:r>
      <w:r w:rsidR="00F14DC7" w:rsidRPr="00F14DC7">
        <w:rPr>
          <w:rFonts w:ascii="Times New Roman" w:hAnsi="Times New Roman" w:cs="Times New Roman"/>
          <w:sz w:val="28"/>
          <w:szCs w:val="28"/>
        </w:rPr>
        <w:t>осознанное усвоение и закрепление в сознании учащихся базовых знаний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4DC7" w:rsidRPr="00F14DC7">
        <w:rPr>
          <w:rFonts w:ascii="Times New Roman" w:hAnsi="Times New Roman" w:cs="Times New Roman"/>
          <w:sz w:val="28"/>
          <w:szCs w:val="28"/>
        </w:rPr>
        <w:t>Работа РМО строилась так, чтобы каждый учитель постоянно повышал свой профессиональный и методический уровень, находился в курсе дост</w:t>
      </w:r>
      <w:r>
        <w:rPr>
          <w:rFonts w:ascii="Times New Roman" w:hAnsi="Times New Roman" w:cs="Times New Roman"/>
          <w:sz w:val="28"/>
          <w:szCs w:val="28"/>
        </w:rPr>
        <w:t>ижений науки и методики препода</w:t>
      </w:r>
      <w:r w:rsidR="00F14DC7" w:rsidRPr="00F14DC7">
        <w:rPr>
          <w:rFonts w:ascii="Times New Roman" w:hAnsi="Times New Roman" w:cs="Times New Roman"/>
          <w:sz w:val="28"/>
          <w:szCs w:val="28"/>
        </w:rPr>
        <w:t>вания. Особое внимание уделялось использованию новых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технологий, повышению эффектив</w:t>
      </w:r>
      <w:r w:rsidR="00F14DC7" w:rsidRPr="00F14DC7">
        <w:rPr>
          <w:rFonts w:ascii="Times New Roman" w:hAnsi="Times New Roman" w:cs="Times New Roman"/>
          <w:sz w:val="28"/>
          <w:szCs w:val="28"/>
        </w:rPr>
        <w:t xml:space="preserve">ности усвоения материала, индивидуальной работе с учащимися на уроках и во внеурочное время. </w:t>
      </w:r>
    </w:p>
    <w:p w:rsidR="00124669" w:rsidRDefault="002C700E" w:rsidP="00FE42F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124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этим в 2018-2019 учебном</w:t>
      </w:r>
      <w:r w:rsidR="00124669" w:rsidRPr="0057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24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решались следующие задачи:</w:t>
      </w:r>
      <w:r w:rsidR="00124669" w:rsidRPr="0057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4669" w:rsidRPr="00571D3F" w:rsidRDefault="00124669" w:rsidP="00FE42F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Повышение профессиональной компетентности</w:t>
      </w:r>
      <w:r w:rsidRPr="0057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педагогов по вопросам ФГОС ООО (ключевые направления, инструменты и механизмы модернизации содержания образования по английскому языку и пути достижения планируемых результатов).</w:t>
      </w:r>
    </w:p>
    <w:p w:rsidR="00124669" w:rsidRPr="00124669" w:rsidRDefault="00F2795B" w:rsidP="00FE42F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24669" w:rsidRPr="00124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овышение эффективности</w:t>
      </w:r>
      <w:r w:rsidR="00124669" w:rsidRPr="00124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 членов методического объединения по созданию оптимальных условий для получения </w:t>
      </w:r>
      <w:proofErr w:type="gramStart"/>
      <w:r w:rsidR="00124669" w:rsidRPr="00124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="00124669" w:rsidRPr="00124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качественного образования при сохранении их здоровья.</w:t>
      </w:r>
    </w:p>
    <w:p w:rsidR="00124669" w:rsidRPr="00124669" w:rsidRDefault="00124669" w:rsidP="00FE42F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Внедрение в работу разнообразных методик и технологий, повышающих</w:t>
      </w:r>
      <w:r w:rsidRPr="00124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результаты обучения, развития и воспитания учащихся.</w:t>
      </w:r>
    </w:p>
    <w:p w:rsidR="00124669" w:rsidRPr="00124669" w:rsidRDefault="00124669" w:rsidP="00FE42F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3.Выявление, изучение</w:t>
      </w:r>
      <w:r w:rsidR="002C7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обобщение и распространение творческого</w:t>
      </w:r>
      <w:r w:rsidRPr="00124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опыт</w:t>
      </w:r>
      <w:r w:rsidR="002C7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24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педагогов района через открытые уроки, практи</w:t>
      </w:r>
      <w:r w:rsidR="002C7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ческие занятия, семинары, обмен</w:t>
      </w:r>
      <w:r w:rsidRPr="00124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опытом между учителями иностранного языка ОУ района.</w:t>
      </w:r>
    </w:p>
    <w:p w:rsidR="00124669" w:rsidRPr="002C700E" w:rsidRDefault="002C700E" w:rsidP="00FE42F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Совершенствование работы</w:t>
      </w:r>
      <w:r w:rsidR="00124669" w:rsidRPr="002C7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подготовке выпускников к ОГЭ и ЕГЭ по иностранному языку.</w:t>
      </w:r>
    </w:p>
    <w:p w:rsidR="00124669" w:rsidRDefault="002C700E" w:rsidP="00FE42F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Выявление и поддержка</w:t>
      </w:r>
      <w:r w:rsidR="00124669" w:rsidRPr="002C7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способных и одарённых детей через урочную и внеурочную деятельность, через проведение конкурсов и олимпиад.</w:t>
      </w:r>
    </w:p>
    <w:p w:rsidR="005F7E3C" w:rsidRDefault="005F7E3C" w:rsidP="002C700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7E3C" w:rsidRDefault="005F7E3C" w:rsidP="002C700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Были проведены 4 заседания РМО по темам.</w:t>
      </w:r>
    </w:p>
    <w:p w:rsidR="005F7E3C" w:rsidRDefault="005F7E3C" w:rsidP="002C700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Организация работы на 2018-2019 учебный год.</w:t>
      </w:r>
    </w:p>
    <w:p w:rsidR="005F7E3C" w:rsidRDefault="005F7E3C" w:rsidP="002C700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Внедрение в образовательный процесс инновационных педагогических технологий.</w:t>
      </w:r>
    </w:p>
    <w:p w:rsidR="005F7E3C" w:rsidRDefault="005F7E3C" w:rsidP="002C700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Реализация ключевых положений ФГОС.</w:t>
      </w:r>
    </w:p>
    <w:p w:rsidR="001E050F" w:rsidRPr="001E050F" w:rsidRDefault="005F7E3C" w:rsidP="002C700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1E050F" w:rsidRPr="001E050F">
        <w:rPr>
          <w:rFonts w:ascii="Times New Roman" w:eastAsia="Times New Roman" w:hAnsi="Times New Roman" w:cs="Times New Roman"/>
          <w:sz w:val="28"/>
          <w:szCs w:val="28"/>
        </w:rPr>
        <w:t xml:space="preserve">Подведение </w:t>
      </w:r>
      <w:proofErr w:type="gramStart"/>
      <w:r w:rsidR="001E050F" w:rsidRPr="001E050F">
        <w:rPr>
          <w:rFonts w:ascii="Times New Roman" w:eastAsia="Times New Roman" w:hAnsi="Times New Roman" w:cs="Times New Roman"/>
          <w:sz w:val="28"/>
          <w:szCs w:val="28"/>
        </w:rPr>
        <w:t>итогов работы школьных методических объединений учителей иностранного языка</w:t>
      </w:r>
      <w:proofErr w:type="gramEnd"/>
      <w:r w:rsidR="001E050F" w:rsidRPr="001E05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00E" w:rsidRDefault="001E050F" w:rsidP="00FE42FC">
      <w:pPr>
        <w:suppressAutoHyphens/>
        <w:snapToGri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Заседания РМО всегда проводились на высоком профессиональном уровне, каждый учитель работал над повышением профессионального уровня. Особое внимание уделялось повышению эффективност</w:t>
      </w:r>
      <w:r w:rsidR="000E3E13">
        <w:rPr>
          <w:rFonts w:ascii="Times New Roman" w:hAnsi="Times New Roman" w:cs="Times New Roman"/>
          <w:color w:val="000000"/>
          <w:sz w:val="28"/>
          <w:szCs w:val="28"/>
        </w:rPr>
        <w:t xml:space="preserve">и усвоения материала </w:t>
      </w:r>
      <w:r w:rsidR="000E3E1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учащимися на уроках.  Микроклимат на заседаниях РМО доброжелательный, учителя высшей категории оказывают поддержку молодым педагогам.</w:t>
      </w:r>
    </w:p>
    <w:p w:rsidR="002C700E" w:rsidRDefault="002C700E" w:rsidP="000E3E13">
      <w:pPr>
        <w:suppressAutoHyphens/>
        <w:snapToGri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DC7" w:rsidRPr="00F14DC7" w:rsidRDefault="00F14DC7" w:rsidP="00F14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DC7">
        <w:rPr>
          <w:rFonts w:ascii="Times New Roman" w:hAnsi="Times New Roman" w:cs="Times New Roman"/>
          <w:b/>
          <w:sz w:val="28"/>
          <w:szCs w:val="28"/>
        </w:rPr>
        <w:t>1. Анал</w:t>
      </w:r>
      <w:r w:rsidR="000E3E13">
        <w:rPr>
          <w:rFonts w:ascii="Times New Roman" w:hAnsi="Times New Roman" w:cs="Times New Roman"/>
          <w:b/>
          <w:sz w:val="28"/>
          <w:szCs w:val="28"/>
        </w:rPr>
        <w:t>из уровня обученности учащихся английского языка</w:t>
      </w:r>
      <w:r w:rsidRPr="00F14DC7">
        <w:rPr>
          <w:rFonts w:ascii="Times New Roman" w:hAnsi="Times New Roman" w:cs="Times New Roman"/>
          <w:b/>
          <w:sz w:val="28"/>
          <w:szCs w:val="28"/>
        </w:rPr>
        <w:t>.</w:t>
      </w:r>
    </w:p>
    <w:p w:rsidR="00F14DC7" w:rsidRPr="00F14DC7" w:rsidRDefault="00F14DC7" w:rsidP="00F14DC7">
      <w:pPr>
        <w:pStyle w:val="a3"/>
        <w:ind w:left="0" w:firstLine="540"/>
        <w:jc w:val="both"/>
        <w:rPr>
          <w:sz w:val="28"/>
          <w:szCs w:val="28"/>
        </w:rPr>
      </w:pPr>
      <w:r w:rsidRPr="00F14DC7">
        <w:rPr>
          <w:sz w:val="28"/>
          <w:szCs w:val="28"/>
        </w:rPr>
        <w:t>Качественный анализ за последние три учебных года показал, что динамика результативности отслеживается, уровень обученности в среднем составляет 100%, качест</w:t>
      </w:r>
      <w:r w:rsidR="000E3E13">
        <w:rPr>
          <w:sz w:val="28"/>
          <w:szCs w:val="28"/>
        </w:rPr>
        <w:t>во знаний составляет в среднем 45 %, средний балл 2,5</w:t>
      </w:r>
      <w:r w:rsidRPr="00F14DC7">
        <w:rPr>
          <w:sz w:val="28"/>
          <w:szCs w:val="28"/>
        </w:rPr>
        <w:t xml:space="preserve">. </w:t>
      </w:r>
    </w:p>
    <w:p w:rsidR="00F14DC7" w:rsidRPr="00F14DC7" w:rsidRDefault="00F14DC7" w:rsidP="00F14DC7">
      <w:pPr>
        <w:pStyle w:val="a3"/>
        <w:ind w:left="0" w:firstLine="540"/>
        <w:jc w:val="center"/>
        <w:rPr>
          <w:b/>
          <w:sz w:val="28"/>
          <w:szCs w:val="28"/>
        </w:rPr>
      </w:pPr>
      <w:r w:rsidRPr="00F14DC7">
        <w:rPr>
          <w:b/>
          <w:sz w:val="28"/>
          <w:szCs w:val="28"/>
        </w:rPr>
        <w:t>2. Прохождение программного материала.</w:t>
      </w:r>
    </w:p>
    <w:p w:rsidR="00F14DC7" w:rsidRPr="00F14DC7" w:rsidRDefault="00F14DC7" w:rsidP="00F14DC7">
      <w:pPr>
        <w:pStyle w:val="a3"/>
        <w:ind w:left="0" w:firstLine="540"/>
        <w:jc w:val="both"/>
        <w:rPr>
          <w:sz w:val="28"/>
          <w:szCs w:val="28"/>
        </w:rPr>
      </w:pPr>
      <w:r w:rsidRPr="00F14DC7">
        <w:rPr>
          <w:sz w:val="28"/>
          <w:szCs w:val="28"/>
        </w:rPr>
        <w:t>Анализ прохождения программного материала, учебных программ и выполнение контрольных работ показал, что отступления от программ допустимы и мотивированы.</w:t>
      </w:r>
    </w:p>
    <w:p w:rsidR="00F14DC7" w:rsidRPr="00F14DC7" w:rsidRDefault="00F14DC7" w:rsidP="00986900">
      <w:pPr>
        <w:pStyle w:val="a3"/>
        <w:ind w:left="0"/>
        <w:jc w:val="center"/>
        <w:rPr>
          <w:b/>
          <w:sz w:val="28"/>
          <w:szCs w:val="28"/>
        </w:rPr>
      </w:pPr>
      <w:r w:rsidRPr="00F14DC7">
        <w:rPr>
          <w:b/>
          <w:sz w:val="28"/>
          <w:szCs w:val="28"/>
        </w:rPr>
        <w:t>3. Внеурочная работа по предмету.</w:t>
      </w:r>
    </w:p>
    <w:p w:rsidR="00F14DC7" w:rsidRPr="00F14DC7" w:rsidRDefault="00F14DC7" w:rsidP="00FE42FC">
      <w:pPr>
        <w:pStyle w:val="a3"/>
        <w:spacing w:after="0"/>
        <w:ind w:left="0" w:firstLine="540"/>
        <w:jc w:val="both"/>
        <w:rPr>
          <w:sz w:val="28"/>
          <w:szCs w:val="28"/>
        </w:rPr>
      </w:pPr>
      <w:r w:rsidRPr="00F14DC7">
        <w:rPr>
          <w:sz w:val="28"/>
          <w:szCs w:val="28"/>
        </w:rPr>
        <w:t xml:space="preserve">Вся внеурочная работа по предмету была направлена на повышение интереса учащихся к </w:t>
      </w:r>
      <w:r w:rsidR="000E3E13">
        <w:rPr>
          <w:sz w:val="28"/>
          <w:szCs w:val="28"/>
        </w:rPr>
        <w:t>английскому языку</w:t>
      </w:r>
      <w:r w:rsidRPr="00F14DC7">
        <w:rPr>
          <w:sz w:val="28"/>
          <w:szCs w:val="28"/>
        </w:rPr>
        <w:t xml:space="preserve">, на выявление и развитие их способностей. </w:t>
      </w:r>
    </w:p>
    <w:p w:rsidR="00F14DC7" w:rsidRPr="00F14DC7" w:rsidRDefault="00F14DC7" w:rsidP="00FE42FC">
      <w:pPr>
        <w:pStyle w:val="a3"/>
        <w:spacing w:after="0"/>
        <w:ind w:left="0" w:firstLine="540"/>
        <w:jc w:val="both"/>
        <w:rPr>
          <w:sz w:val="28"/>
          <w:szCs w:val="28"/>
        </w:rPr>
      </w:pPr>
      <w:r w:rsidRPr="00F14DC7">
        <w:rPr>
          <w:sz w:val="28"/>
          <w:szCs w:val="28"/>
        </w:rPr>
        <w:t>Оценив</w:t>
      </w:r>
      <w:r w:rsidR="000E3E13">
        <w:rPr>
          <w:sz w:val="28"/>
          <w:szCs w:val="28"/>
        </w:rPr>
        <w:t>ая работу учителей РМО</w:t>
      </w:r>
      <w:r w:rsidRPr="00F14DC7">
        <w:rPr>
          <w:sz w:val="28"/>
          <w:szCs w:val="28"/>
        </w:rPr>
        <w:t>, следует отметить высокий профессионализм, научно-методический уровень уроков и внекласс</w:t>
      </w:r>
      <w:r w:rsidR="000E3E13">
        <w:rPr>
          <w:sz w:val="28"/>
          <w:szCs w:val="28"/>
        </w:rPr>
        <w:t xml:space="preserve">ных мероприятий всех учителей. </w:t>
      </w:r>
      <w:r w:rsidRPr="00F14DC7">
        <w:rPr>
          <w:sz w:val="28"/>
          <w:szCs w:val="28"/>
        </w:rPr>
        <w:t>И ученики</w:t>
      </w:r>
      <w:r w:rsidR="00FE42FC">
        <w:rPr>
          <w:sz w:val="28"/>
          <w:szCs w:val="28"/>
        </w:rPr>
        <w:t>,</w:t>
      </w:r>
      <w:r w:rsidRPr="00F14DC7">
        <w:rPr>
          <w:sz w:val="28"/>
          <w:szCs w:val="28"/>
        </w:rPr>
        <w:t xml:space="preserve"> и учителя принимают участие во всех проводимых школьных и районных мероприятиях.</w:t>
      </w:r>
    </w:p>
    <w:p w:rsidR="00F14DC7" w:rsidRPr="00F14DC7" w:rsidRDefault="00F14DC7" w:rsidP="00FE4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DC7">
        <w:rPr>
          <w:rFonts w:ascii="Times New Roman" w:hAnsi="Times New Roman" w:cs="Times New Roman"/>
          <w:sz w:val="28"/>
          <w:szCs w:val="28"/>
        </w:rPr>
        <w:t xml:space="preserve">Совершенствованию педагогического мастерства, обмену профессиональным опытом способствует организация и проведение  </w:t>
      </w:r>
      <w:r w:rsidR="000E3E13">
        <w:rPr>
          <w:rFonts w:ascii="Times New Roman" w:hAnsi="Times New Roman" w:cs="Times New Roman"/>
          <w:sz w:val="28"/>
          <w:szCs w:val="28"/>
        </w:rPr>
        <w:t>«</w:t>
      </w:r>
      <w:r w:rsidRPr="000E3E13">
        <w:rPr>
          <w:rFonts w:ascii="Times New Roman" w:hAnsi="Times New Roman" w:cs="Times New Roman"/>
          <w:sz w:val="28"/>
          <w:szCs w:val="28"/>
        </w:rPr>
        <w:t>Школьных методических недель</w:t>
      </w:r>
      <w:r w:rsidR="000E3E13">
        <w:rPr>
          <w:rFonts w:ascii="Times New Roman" w:hAnsi="Times New Roman" w:cs="Times New Roman"/>
          <w:sz w:val="28"/>
          <w:szCs w:val="28"/>
        </w:rPr>
        <w:t>»</w:t>
      </w:r>
      <w:r w:rsidRPr="00F14DC7">
        <w:rPr>
          <w:rFonts w:ascii="Times New Roman" w:hAnsi="Times New Roman" w:cs="Times New Roman"/>
          <w:sz w:val="28"/>
          <w:szCs w:val="28"/>
        </w:rPr>
        <w:t xml:space="preserve">, которые можно считать не менее эффективной формой </w:t>
      </w:r>
      <w:proofErr w:type="spellStart"/>
      <w:r w:rsidRPr="00F14DC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14DC7">
        <w:rPr>
          <w:rFonts w:ascii="Times New Roman" w:hAnsi="Times New Roman" w:cs="Times New Roman"/>
          <w:sz w:val="28"/>
          <w:szCs w:val="28"/>
        </w:rPr>
        <w:t xml:space="preserve"> повышения квалификации учителей. Тематика открытых уроков обширна. Изучение чужого опыта и сопоставление его со своим – движущая сила профессионального развития педагога.</w:t>
      </w:r>
    </w:p>
    <w:p w:rsidR="00F14DC7" w:rsidRDefault="00F14DC7" w:rsidP="00FE4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DC7">
        <w:rPr>
          <w:rFonts w:ascii="Times New Roman" w:hAnsi="Times New Roman" w:cs="Times New Roman"/>
          <w:sz w:val="28"/>
          <w:szCs w:val="28"/>
        </w:rPr>
        <w:t>В работе каждого учителя есть определенные творческие находки, педагогические идеи, от которых зависит успех воспитания и образования. Это опыт, содержащий оригинальность, элемент новизны; опыт, основанный на успешном применении установле</w:t>
      </w:r>
      <w:r w:rsidR="000E3E13">
        <w:rPr>
          <w:rFonts w:ascii="Times New Roman" w:hAnsi="Times New Roman" w:cs="Times New Roman"/>
          <w:sz w:val="28"/>
          <w:szCs w:val="28"/>
        </w:rPr>
        <w:t xml:space="preserve">нных наукой методов и приемов. </w:t>
      </w:r>
      <w:r w:rsidRPr="00F14DC7">
        <w:rPr>
          <w:rFonts w:ascii="Times New Roman" w:hAnsi="Times New Roman" w:cs="Times New Roman"/>
          <w:sz w:val="28"/>
          <w:szCs w:val="28"/>
        </w:rPr>
        <w:t xml:space="preserve">Свою педагогическую копилку все учителя школы имеют возможность представить в </w:t>
      </w:r>
      <w:proofErr w:type="spellStart"/>
      <w:r w:rsidRPr="000E3E1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E3E13">
        <w:rPr>
          <w:rFonts w:ascii="Times New Roman" w:hAnsi="Times New Roman" w:cs="Times New Roman"/>
          <w:sz w:val="28"/>
          <w:szCs w:val="28"/>
        </w:rPr>
        <w:t xml:space="preserve"> личных достижений</w:t>
      </w:r>
      <w:r w:rsidR="000E3E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E13" w:rsidRPr="00F14DC7" w:rsidRDefault="000E3E13" w:rsidP="00F14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DC7" w:rsidRPr="00F14DC7" w:rsidRDefault="00F14DC7" w:rsidP="00986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DC7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Участие учителей РМО </w:t>
      </w:r>
      <w:proofErr w:type="gramStart"/>
      <w:r w:rsidRPr="00F14DC7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F14D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общешкольных, районных,</w:t>
      </w:r>
    </w:p>
    <w:p w:rsidR="00F14DC7" w:rsidRDefault="001C7483" w:rsidP="009869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краевых</w:t>
      </w:r>
      <w:r w:rsidR="00F14DC7" w:rsidRPr="00F14D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F14DC7" w:rsidRPr="00F14DC7">
        <w:rPr>
          <w:rFonts w:ascii="Times New Roman" w:hAnsi="Times New Roman" w:cs="Times New Roman"/>
          <w:b/>
          <w:sz w:val="28"/>
          <w:szCs w:val="28"/>
          <w:u w:val="single"/>
        </w:rPr>
        <w:t>мероприятиях</w:t>
      </w:r>
      <w:proofErr w:type="gramEnd"/>
      <w:r w:rsidR="00F14DC7" w:rsidRPr="00F14DC7">
        <w:rPr>
          <w:rFonts w:ascii="Times New Roman" w:hAnsi="Times New Roman" w:cs="Times New Roman"/>
          <w:b/>
          <w:sz w:val="28"/>
          <w:szCs w:val="28"/>
          <w:u w:val="single"/>
        </w:rPr>
        <w:t>, конкурсах</w:t>
      </w:r>
    </w:p>
    <w:p w:rsidR="006722E5" w:rsidRPr="00713EBC" w:rsidRDefault="00254C3C" w:rsidP="00713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5C59">
        <w:rPr>
          <w:rFonts w:ascii="Times New Roman" w:hAnsi="Times New Roman" w:cs="Times New Roman"/>
          <w:sz w:val="28"/>
          <w:szCs w:val="28"/>
        </w:rPr>
        <w:t>Пра</w:t>
      </w:r>
      <w:r w:rsidR="00FE42FC">
        <w:rPr>
          <w:rFonts w:ascii="Times New Roman" w:hAnsi="Times New Roman" w:cs="Times New Roman"/>
          <w:sz w:val="28"/>
          <w:szCs w:val="28"/>
        </w:rPr>
        <w:t>ктически все учителя активно уча</w:t>
      </w:r>
      <w:r w:rsidR="00645C59">
        <w:rPr>
          <w:rFonts w:ascii="Times New Roman" w:hAnsi="Times New Roman" w:cs="Times New Roman"/>
          <w:sz w:val="28"/>
          <w:szCs w:val="28"/>
        </w:rPr>
        <w:t xml:space="preserve">ствуют в конкурсах </w:t>
      </w:r>
      <w:r w:rsidR="000E3E13">
        <w:rPr>
          <w:rFonts w:ascii="Times New Roman" w:hAnsi="Times New Roman" w:cs="Times New Roman"/>
          <w:sz w:val="28"/>
          <w:szCs w:val="28"/>
        </w:rPr>
        <w:t>научной, проектной направленности.</w:t>
      </w:r>
    </w:p>
    <w:p w:rsidR="00B13736" w:rsidRDefault="00B13736" w:rsidP="00B13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736">
        <w:rPr>
          <w:rFonts w:ascii="Times New Roman" w:hAnsi="Times New Roman"/>
          <w:b/>
          <w:sz w:val="28"/>
          <w:szCs w:val="28"/>
        </w:rPr>
        <w:t xml:space="preserve">Наличие победителей и призеров </w:t>
      </w:r>
      <w:r w:rsidR="00346509">
        <w:rPr>
          <w:rFonts w:ascii="Times New Roman" w:hAnsi="Times New Roman"/>
          <w:b/>
          <w:sz w:val="28"/>
          <w:szCs w:val="28"/>
        </w:rPr>
        <w:t>муниципального этапа в</w:t>
      </w:r>
      <w:r w:rsidR="00615B74">
        <w:rPr>
          <w:rFonts w:ascii="Times New Roman" w:hAnsi="Times New Roman"/>
          <w:b/>
          <w:sz w:val="28"/>
          <w:szCs w:val="28"/>
        </w:rPr>
        <w:t xml:space="preserve">сероссийской </w:t>
      </w:r>
      <w:r w:rsidRPr="00B13736">
        <w:rPr>
          <w:rFonts w:ascii="Times New Roman" w:hAnsi="Times New Roman"/>
          <w:b/>
          <w:sz w:val="28"/>
          <w:szCs w:val="28"/>
        </w:rPr>
        <w:t xml:space="preserve"> олимпиад</w:t>
      </w:r>
      <w:r w:rsidR="00615B74">
        <w:rPr>
          <w:rFonts w:ascii="Times New Roman" w:hAnsi="Times New Roman"/>
          <w:b/>
          <w:sz w:val="28"/>
          <w:szCs w:val="28"/>
        </w:rPr>
        <w:t xml:space="preserve">ы по </w:t>
      </w:r>
      <w:r w:rsidR="00346509">
        <w:rPr>
          <w:rFonts w:ascii="Times New Roman" w:hAnsi="Times New Roman"/>
          <w:b/>
          <w:sz w:val="28"/>
          <w:szCs w:val="28"/>
        </w:rPr>
        <w:t>английскому языку</w:t>
      </w:r>
    </w:p>
    <w:p w:rsidR="00796122" w:rsidRDefault="00796122" w:rsidP="00B13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122" w:rsidRDefault="00986900" w:rsidP="00796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00"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796122" w:rsidRDefault="00796122" w:rsidP="00796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122">
        <w:rPr>
          <w:rFonts w:ascii="Times New Roman" w:hAnsi="Times New Roman" w:cs="Times New Roman"/>
          <w:sz w:val="28"/>
          <w:szCs w:val="28"/>
        </w:rPr>
        <w:lastRenderedPageBreak/>
        <w:t>Кийко</w:t>
      </w:r>
      <w:proofErr w:type="spellEnd"/>
      <w:r w:rsidRPr="00796122">
        <w:rPr>
          <w:rFonts w:ascii="Times New Roman" w:hAnsi="Times New Roman" w:cs="Times New Roman"/>
          <w:sz w:val="28"/>
          <w:szCs w:val="28"/>
        </w:rPr>
        <w:t xml:space="preserve"> Игорь, 8 класс МБОУ СОШ № 4</w:t>
      </w:r>
      <w:r>
        <w:rPr>
          <w:rFonts w:ascii="Times New Roman" w:hAnsi="Times New Roman" w:cs="Times New Roman"/>
          <w:sz w:val="28"/>
          <w:szCs w:val="28"/>
        </w:rPr>
        <w:t xml:space="preserve"> (учитель Дорофеева О.В.);</w:t>
      </w:r>
    </w:p>
    <w:p w:rsidR="00796122" w:rsidRDefault="00796122" w:rsidP="00796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Сычева Екатерина, 8 класс МБОУ гимназия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И.А.);</w:t>
      </w:r>
    </w:p>
    <w:p w:rsidR="00796122" w:rsidRPr="00796122" w:rsidRDefault="00796122" w:rsidP="00796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Галайковская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11 класс МБОУ гимназия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И.А.)</w:t>
      </w:r>
    </w:p>
    <w:p w:rsidR="00796122" w:rsidRDefault="00796122" w:rsidP="007961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900" w:rsidRPr="00796122" w:rsidRDefault="00FE42FC" w:rsidP="00796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призеров на муниципальном этапе</w:t>
      </w:r>
      <w:r w:rsidR="00796122" w:rsidRPr="00796122">
        <w:rPr>
          <w:rFonts w:ascii="Times New Roman" w:hAnsi="Times New Roman" w:cs="Times New Roman"/>
          <w:sz w:val="28"/>
          <w:szCs w:val="28"/>
        </w:rPr>
        <w:t xml:space="preserve"> ВОШ </w:t>
      </w:r>
      <w:r w:rsidR="00796122">
        <w:rPr>
          <w:rFonts w:ascii="Times New Roman" w:hAnsi="Times New Roman" w:cs="Times New Roman"/>
          <w:sz w:val="28"/>
          <w:szCs w:val="28"/>
        </w:rPr>
        <w:t>- 36 .</w:t>
      </w:r>
    </w:p>
    <w:p w:rsidR="00796122" w:rsidRDefault="00796122" w:rsidP="00BC09E6">
      <w:pPr>
        <w:ind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BC09E6" w:rsidRPr="00BC09E6" w:rsidRDefault="00BC09E6" w:rsidP="00BC09E6">
      <w:pPr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E6">
        <w:rPr>
          <w:rFonts w:ascii="Times New Roman" w:hAnsi="Times New Roman" w:cs="Times New Roman"/>
          <w:b/>
          <w:sz w:val="28"/>
          <w:szCs w:val="28"/>
        </w:rPr>
        <w:t>Повышение квалификации.</w:t>
      </w:r>
    </w:p>
    <w:p w:rsidR="00BC09E6" w:rsidRPr="00BC09E6" w:rsidRDefault="00BC09E6" w:rsidP="00BC09E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09E6">
        <w:rPr>
          <w:rFonts w:ascii="Times New Roman" w:hAnsi="Times New Roman" w:cs="Times New Roman"/>
          <w:sz w:val="28"/>
          <w:szCs w:val="28"/>
        </w:rPr>
        <w:t xml:space="preserve">На развитие профессиональной компетентности было направлено повышение квалификации учителей </w:t>
      </w:r>
      <w:r w:rsidR="00796122">
        <w:rPr>
          <w:rFonts w:ascii="Times New Roman" w:hAnsi="Times New Roman" w:cs="Times New Roman"/>
          <w:sz w:val="28"/>
          <w:szCs w:val="28"/>
        </w:rPr>
        <w:t>английского языка</w:t>
      </w:r>
      <w:r w:rsidRPr="00BC09E6">
        <w:rPr>
          <w:rFonts w:ascii="Times New Roman" w:hAnsi="Times New Roman" w:cs="Times New Roman"/>
          <w:sz w:val="28"/>
          <w:szCs w:val="28"/>
        </w:rPr>
        <w:t xml:space="preserve"> через систему повышения квалификации и организацию методичес</w:t>
      </w:r>
      <w:r w:rsidR="00713EBC">
        <w:rPr>
          <w:rFonts w:ascii="Times New Roman" w:hAnsi="Times New Roman" w:cs="Times New Roman"/>
          <w:sz w:val="28"/>
          <w:szCs w:val="28"/>
        </w:rPr>
        <w:t xml:space="preserve">кой работы в межкурсовой период </w:t>
      </w:r>
      <w:r w:rsidR="00FE42FC">
        <w:rPr>
          <w:rFonts w:ascii="Times New Roman" w:hAnsi="Times New Roman" w:cs="Times New Roman"/>
          <w:sz w:val="28"/>
          <w:szCs w:val="28"/>
        </w:rPr>
        <w:t>6</w:t>
      </w:r>
      <w:r w:rsidRPr="00BC09E6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796122">
        <w:rPr>
          <w:rFonts w:ascii="Times New Roman" w:hAnsi="Times New Roman" w:cs="Times New Roman"/>
          <w:sz w:val="28"/>
          <w:szCs w:val="28"/>
        </w:rPr>
        <w:t>английского языка</w:t>
      </w:r>
      <w:r w:rsidRPr="00BC09E6">
        <w:rPr>
          <w:rFonts w:ascii="Times New Roman" w:hAnsi="Times New Roman" w:cs="Times New Roman"/>
          <w:sz w:val="28"/>
          <w:szCs w:val="28"/>
        </w:rPr>
        <w:t xml:space="preserve"> прошли курсовую переподготовку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BC0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C09E6" w:rsidRPr="00BC09E6" w:rsidRDefault="00BC09E6" w:rsidP="00BC0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DC7" w:rsidRPr="00F14DC7" w:rsidRDefault="00796122" w:rsidP="00F14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на 2019-2020</w:t>
      </w:r>
      <w:r w:rsidR="00F14DC7" w:rsidRPr="00F14DC7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796122" w:rsidRPr="00F14DC7" w:rsidRDefault="00796122" w:rsidP="00796122">
      <w:pPr>
        <w:numPr>
          <w:ilvl w:val="0"/>
          <w:numId w:val="4"/>
        </w:numPr>
        <w:tabs>
          <w:tab w:val="clear" w:pos="1080"/>
          <w:tab w:val="num" w:pos="0"/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DC7">
        <w:rPr>
          <w:rFonts w:ascii="Times New Roman" w:hAnsi="Times New Roman" w:cs="Times New Roman"/>
          <w:sz w:val="28"/>
          <w:szCs w:val="28"/>
        </w:rPr>
        <w:t>создавать условия для обеспечения профессионального, культурного и творческого роста педагогов;</w:t>
      </w:r>
    </w:p>
    <w:p w:rsidR="00796122" w:rsidRPr="00796122" w:rsidRDefault="00796122" w:rsidP="00796122">
      <w:pPr>
        <w:numPr>
          <w:ilvl w:val="0"/>
          <w:numId w:val="4"/>
        </w:numPr>
        <w:tabs>
          <w:tab w:val="clear" w:pos="1080"/>
          <w:tab w:val="num" w:pos="-142"/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DC7">
        <w:rPr>
          <w:rFonts w:ascii="Times New Roman" w:hAnsi="Times New Roman" w:cs="Times New Roman"/>
          <w:sz w:val="28"/>
          <w:szCs w:val="28"/>
        </w:rPr>
        <w:t>акцентировать профессиональную компетентность педагогов на конечные ориентиры в планировании и осуществлении учебно-воспитательного процесса в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DC7" w:rsidRPr="00F14DC7" w:rsidRDefault="00F14DC7" w:rsidP="00BC09E6">
      <w:pPr>
        <w:numPr>
          <w:ilvl w:val="0"/>
          <w:numId w:val="4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DC7">
        <w:rPr>
          <w:rFonts w:ascii="Times New Roman" w:hAnsi="Times New Roman" w:cs="Times New Roman"/>
          <w:bCs/>
          <w:sz w:val="28"/>
          <w:szCs w:val="28"/>
        </w:rPr>
        <w:t>совершенствовать формы и методы по организации работы с одаренными детьми;</w:t>
      </w:r>
    </w:p>
    <w:p w:rsidR="00F14DC7" w:rsidRPr="00F14DC7" w:rsidRDefault="00F14DC7" w:rsidP="00BC09E6">
      <w:pPr>
        <w:numPr>
          <w:ilvl w:val="0"/>
          <w:numId w:val="4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DC7">
        <w:rPr>
          <w:rFonts w:ascii="Times New Roman" w:hAnsi="Times New Roman" w:cs="Times New Roman"/>
          <w:bCs/>
          <w:sz w:val="28"/>
          <w:szCs w:val="28"/>
        </w:rPr>
        <w:t>активизировать работу по вовлечению учителей к участию в конкурсах профессионального мастерства;</w:t>
      </w:r>
    </w:p>
    <w:p w:rsidR="00F14DC7" w:rsidRPr="00F14DC7" w:rsidRDefault="00F14DC7" w:rsidP="00BC09E6">
      <w:pPr>
        <w:numPr>
          <w:ilvl w:val="0"/>
          <w:numId w:val="4"/>
        </w:numPr>
        <w:tabs>
          <w:tab w:val="clear" w:pos="1080"/>
          <w:tab w:val="num" w:pos="0"/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DC7">
        <w:rPr>
          <w:rFonts w:ascii="Times New Roman" w:hAnsi="Times New Roman" w:cs="Times New Roman"/>
          <w:sz w:val="28"/>
          <w:szCs w:val="28"/>
        </w:rPr>
        <w:t xml:space="preserve">способствовать освоению и внедрению новых образовательных технологий, в том числе информационно-коммуникационных; </w:t>
      </w:r>
    </w:p>
    <w:p w:rsidR="00F14DC7" w:rsidRPr="00F14DC7" w:rsidRDefault="00F14DC7" w:rsidP="00BC09E6">
      <w:pPr>
        <w:numPr>
          <w:ilvl w:val="0"/>
          <w:numId w:val="4"/>
        </w:numPr>
        <w:tabs>
          <w:tab w:val="clear" w:pos="1080"/>
          <w:tab w:val="num" w:pos="0"/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DC7">
        <w:rPr>
          <w:rFonts w:ascii="Times New Roman" w:hAnsi="Times New Roman" w:cs="Times New Roman"/>
          <w:sz w:val="28"/>
          <w:szCs w:val="28"/>
        </w:rPr>
        <w:t>создавать организационные условия для курсовой подготовки педагогических работников;</w:t>
      </w:r>
    </w:p>
    <w:p w:rsidR="00F14DC7" w:rsidRPr="00F14DC7" w:rsidRDefault="00F14DC7" w:rsidP="00F14DC7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DC7">
        <w:rPr>
          <w:rFonts w:ascii="Times New Roman" w:hAnsi="Times New Roman" w:cs="Times New Roman"/>
          <w:sz w:val="28"/>
          <w:szCs w:val="28"/>
        </w:rPr>
        <w:t>продолжить формирование банка актуального педагогического опыта, распространяя его и внедряя в практику работы школ района;</w:t>
      </w:r>
    </w:p>
    <w:p w:rsidR="00713EBC" w:rsidRDefault="00713EBC" w:rsidP="00F14DC7">
      <w:pPr>
        <w:pStyle w:val="a3"/>
        <w:ind w:left="0" w:firstLine="540"/>
        <w:jc w:val="both"/>
        <w:rPr>
          <w:bCs/>
          <w:iCs/>
          <w:sz w:val="28"/>
          <w:szCs w:val="28"/>
        </w:rPr>
      </w:pPr>
    </w:p>
    <w:p w:rsidR="00254C3C" w:rsidRDefault="00254C3C" w:rsidP="00F14DC7">
      <w:pPr>
        <w:pStyle w:val="a3"/>
        <w:ind w:left="0" w:firstLine="540"/>
        <w:jc w:val="both"/>
        <w:rPr>
          <w:bCs/>
          <w:iCs/>
          <w:sz w:val="28"/>
          <w:szCs w:val="28"/>
        </w:rPr>
      </w:pPr>
    </w:p>
    <w:p w:rsidR="00796122" w:rsidRPr="00796122" w:rsidRDefault="00796122" w:rsidP="00F14DC7">
      <w:pPr>
        <w:pStyle w:val="a3"/>
        <w:ind w:left="0" w:firstLine="540"/>
        <w:jc w:val="both"/>
        <w:rPr>
          <w:bCs/>
          <w:iCs/>
          <w:sz w:val="28"/>
          <w:szCs w:val="28"/>
        </w:rPr>
      </w:pPr>
      <w:r w:rsidRPr="00796122">
        <w:rPr>
          <w:bCs/>
          <w:iCs/>
          <w:sz w:val="28"/>
          <w:szCs w:val="28"/>
        </w:rPr>
        <w:t>Руководитель РМО учителей английского языка</w:t>
      </w:r>
      <w:r w:rsidR="00713EBC">
        <w:rPr>
          <w:bCs/>
          <w:iCs/>
          <w:sz w:val="28"/>
          <w:szCs w:val="28"/>
        </w:rPr>
        <w:t xml:space="preserve">             </w:t>
      </w:r>
      <w:proofErr w:type="spellStart"/>
      <w:r w:rsidR="00713EBC">
        <w:rPr>
          <w:bCs/>
          <w:iCs/>
          <w:sz w:val="28"/>
          <w:szCs w:val="28"/>
        </w:rPr>
        <w:t>Е.В.Булавацкая</w:t>
      </w:r>
      <w:proofErr w:type="spellEnd"/>
    </w:p>
    <w:p w:rsidR="00F14DC7" w:rsidRPr="00F14DC7" w:rsidRDefault="00F14DC7" w:rsidP="00F14DC7">
      <w:pPr>
        <w:pStyle w:val="a3"/>
        <w:ind w:left="0" w:firstLine="540"/>
        <w:jc w:val="both"/>
        <w:rPr>
          <w:b/>
          <w:bCs/>
          <w:i/>
          <w:iCs/>
          <w:sz w:val="28"/>
          <w:szCs w:val="28"/>
        </w:rPr>
      </w:pPr>
    </w:p>
    <w:p w:rsidR="00F14DC7" w:rsidRPr="00F14DC7" w:rsidRDefault="00F14DC7" w:rsidP="00F14DC7">
      <w:pPr>
        <w:pStyle w:val="a3"/>
        <w:ind w:left="0" w:firstLine="540"/>
        <w:jc w:val="both"/>
        <w:rPr>
          <w:b/>
          <w:bCs/>
          <w:i/>
          <w:iCs/>
          <w:sz w:val="28"/>
          <w:szCs w:val="28"/>
        </w:rPr>
      </w:pPr>
    </w:p>
    <w:p w:rsidR="00F14DC7" w:rsidRPr="00F14DC7" w:rsidRDefault="00F14DC7" w:rsidP="00F14DC7">
      <w:pPr>
        <w:pStyle w:val="a3"/>
        <w:ind w:left="0" w:firstLine="540"/>
        <w:jc w:val="both"/>
        <w:rPr>
          <w:b/>
          <w:bCs/>
          <w:i/>
          <w:iCs/>
          <w:sz w:val="28"/>
          <w:szCs w:val="28"/>
        </w:rPr>
      </w:pPr>
    </w:p>
    <w:p w:rsidR="00F14DC7" w:rsidRPr="00F14DC7" w:rsidRDefault="00F14DC7" w:rsidP="00F14DC7">
      <w:pPr>
        <w:pStyle w:val="a3"/>
        <w:ind w:left="0"/>
        <w:jc w:val="both"/>
        <w:rPr>
          <w:b/>
          <w:bCs/>
          <w:i/>
          <w:iCs/>
          <w:sz w:val="28"/>
          <w:szCs w:val="28"/>
        </w:rPr>
      </w:pPr>
    </w:p>
    <w:p w:rsidR="00F14DC7" w:rsidRPr="00F14DC7" w:rsidRDefault="00F14DC7" w:rsidP="00F14DC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9339D" w:rsidRPr="00F14DC7" w:rsidRDefault="0019339D">
      <w:pPr>
        <w:rPr>
          <w:rFonts w:ascii="Times New Roman" w:hAnsi="Times New Roman" w:cs="Times New Roman"/>
          <w:sz w:val="28"/>
          <w:szCs w:val="28"/>
        </w:rPr>
      </w:pPr>
    </w:p>
    <w:sectPr w:rsidR="0019339D" w:rsidRPr="00F14DC7" w:rsidSect="00254C3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805BA7"/>
    <w:multiLevelType w:val="hybridMultilevel"/>
    <w:tmpl w:val="CA68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B2D38"/>
    <w:multiLevelType w:val="hybridMultilevel"/>
    <w:tmpl w:val="12C6AF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D4364"/>
    <w:multiLevelType w:val="hybridMultilevel"/>
    <w:tmpl w:val="50D20726"/>
    <w:lvl w:ilvl="0" w:tplc="0419000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045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26E40"/>
    <w:multiLevelType w:val="hybridMultilevel"/>
    <w:tmpl w:val="DBD88566"/>
    <w:lvl w:ilvl="0" w:tplc="FE0EF29E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494766"/>
    <w:multiLevelType w:val="hybridMultilevel"/>
    <w:tmpl w:val="D1F409A0"/>
    <w:lvl w:ilvl="0" w:tplc="A0346662">
      <w:start w:val="1"/>
      <w:numFmt w:val="decimal"/>
      <w:lvlText w:val="%1."/>
      <w:lvlJc w:val="left"/>
      <w:pPr>
        <w:ind w:left="720" w:hanging="360"/>
      </w:pPr>
    </w:lvl>
    <w:lvl w:ilvl="1" w:tplc="21DC373A">
      <w:start w:val="1"/>
      <w:numFmt w:val="lowerLetter"/>
      <w:lvlText w:val="%2."/>
      <w:lvlJc w:val="left"/>
      <w:pPr>
        <w:ind w:left="1440" w:hanging="360"/>
      </w:pPr>
    </w:lvl>
    <w:lvl w:ilvl="2" w:tplc="3B0203D6">
      <w:start w:val="1"/>
      <w:numFmt w:val="lowerRoman"/>
      <w:lvlText w:val="%3."/>
      <w:lvlJc w:val="right"/>
      <w:pPr>
        <w:ind w:left="2160" w:hanging="180"/>
      </w:pPr>
    </w:lvl>
    <w:lvl w:ilvl="3" w:tplc="91DAFB50">
      <w:start w:val="1"/>
      <w:numFmt w:val="decimal"/>
      <w:lvlText w:val="%4."/>
      <w:lvlJc w:val="left"/>
      <w:pPr>
        <w:ind w:left="2880" w:hanging="360"/>
      </w:pPr>
    </w:lvl>
    <w:lvl w:ilvl="4" w:tplc="DFBE2272">
      <w:start w:val="1"/>
      <w:numFmt w:val="lowerLetter"/>
      <w:lvlText w:val="%5."/>
      <w:lvlJc w:val="left"/>
      <w:pPr>
        <w:ind w:left="3600" w:hanging="360"/>
      </w:pPr>
    </w:lvl>
    <w:lvl w:ilvl="5" w:tplc="BD7A95D8">
      <w:start w:val="1"/>
      <w:numFmt w:val="lowerRoman"/>
      <w:lvlText w:val="%6."/>
      <w:lvlJc w:val="right"/>
      <w:pPr>
        <w:ind w:left="4320" w:hanging="180"/>
      </w:pPr>
    </w:lvl>
    <w:lvl w:ilvl="6" w:tplc="02608FC0">
      <w:start w:val="1"/>
      <w:numFmt w:val="decimal"/>
      <w:lvlText w:val="%7."/>
      <w:lvlJc w:val="left"/>
      <w:pPr>
        <w:ind w:left="5040" w:hanging="360"/>
      </w:pPr>
    </w:lvl>
    <w:lvl w:ilvl="7" w:tplc="4DA64FAC">
      <w:start w:val="1"/>
      <w:numFmt w:val="lowerLetter"/>
      <w:lvlText w:val="%8."/>
      <w:lvlJc w:val="left"/>
      <w:pPr>
        <w:ind w:left="5760" w:hanging="360"/>
      </w:pPr>
    </w:lvl>
    <w:lvl w:ilvl="8" w:tplc="FB209A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14DC7"/>
    <w:rsid w:val="00047B40"/>
    <w:rsid w:val="000810B3"/>
    <w:rsid w:val="000D635B"/>
    <w:rsid w:val="000E3E13"/>
    <w:rsid w:val="00121E71"/>
    <w:rsid w:val="00124669"/>
    <w:rsid w:val="0016354C"/>
    <w:rsid w:val="00181ED4"/>
    <w:rsid w:val="0019339D"/>
    <w:rsid w:val="001A7819"/>
    <w:rsid w:val="001C7483"/>
    <w:rsid w:val="001D014F"/>
    <w:rsid w:val="001E050F"/>
    <w:rsid w:val="0023231A"/>
    <w:rsid w:val="00254C3C"/>
    <w:rsid w:val="00274DBF"/>
    <w:rsid w:val="002755DA"/>
    <w:rsid w:val="00286B1D"/>
    <w:rsid w:val="002C700E"/>
    <w:rsid w:val="002D0622"/>
    <w:rsid w:val="003008C8"/>
    <w:rsid w:val="00310005"/>
    <w:rsid w:val="00346509"/>
    <w:rsid w:val="00370457"/>
    <w:rsid w:val="00373C6C"/>
    <w:rsid w:val="00397858"/>
    <w:rsid w:val="003C7031"/>
    <w:rsid w:val="00446E4A"/>
    <w:rsid w:val="004A7182"/>
    <w:rsid w:val="004D1211"/>
    <w:rsid w:val="004F1274"/>
    <w:rsid w:val="00555BA4"/>
    <w:rsid w:val="005F7E3C"/>
    <w:rsid w:val="00605A37"/>
    <w:rsid w:val="00615B74"/>
    <w:rsid w:val="00643002"/>
    <w:rsid w:val="00645C59"/>
    <w:rsid w:val="006722E5"/>
    <w:rsid w:val="006832C3"/>
    <w:rsid w:val="006A2417"/>
    <w:rsid w:val="006B6AE0"/>
    <w:rsid w:val="006E0774"/>
    <w:rsid w:val="0070486A"/>
    <w:rsid w:val="00713EBC"/>
    <w:rsid w:val="007462A8"/>
    <w:rsid w:val="00796122"/>
    <w:rsid w:val="007F0725"/>
    <w:rsid w:val="0087710B"/>
    <w:rsid w:val="00881DBE"/>
    <w:rsid w:val="008F1220"/>
    <w:rsid w:val="00934777"/>
    <w:rsid w:val="00940DE9"/>
    <w:rsid w:val="00943703"/>
    <w:rsid w:val="009606AD"/>
    <w:rsid w:val="009807CB"/>
    <w:rsid w:val="00986900"/>
    <w:rsid w:val="009B680F"/>
    <w:rsid w:val="00A70ACB"/>
    <w:rsid w:val="00A842F9"/>
    <w:rsid w:val="00AC4238"/>
    <w:rsid w:val="00AD5C3C"/>
    <w:rsid w:val="00AE5C69"/>
    <w:rsid w:val="00B13736"/>
    <w:rsid w:val="00B54AA5"/>
    <w:rsid w:val="00BA13FB"/>
    <w:rsid w:val="00BC09E6"/>
    <w:rsid w:val="00C220FB"/>
    <w:rsid w:val="00C74D76"/>
    <w:rsid w:val="00D11E30"/>
    <w:rsid w:val="00D20DB3"/>
    <w:rsid w:val="00D4772F"/>
    <w:rsid w:val="00DA0733"/>
    <w:rsid w:val="00DB1EA7"/>
    <w:rsid w:val="00E239C1"/>
    <w:rsid w:val="00E4080D"/>
    <w:rsid w:val="00E427E6"/>
    <w:rsid w:val="00E42863"/>
    <w:rsid w:val="00E45F1D"/>
    <w:rsid w:val="00E561CC"/>
    <w:rsid w:val="00E56581"/>
    <w:rsid w:val="00E82635"/>
    <w:rsid w:val="00EA74D9"/>
    <w:rsid w:val="00EB61CA"/>
    <w:rsid w:val="00EE1E6B"/>
    <w:rsid w:val="00F0692D"/>
    <w:rsid w:val="00F13333"/>
    <w:rsid w:val="00F14DC7"/>
    <w:rsid w:val="00F2795B"/>
    <w:rsid w:val="00F342AF"/>
    <w:rsid w:val="00FB1EE9"/>
    <w:rsid w:val="00FE42FC"/>
    <w:rsid w:val="00FE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74"/>
  </w:style>
  <w:style w:type="paragraph" w:styleId="1">
    <w:name w:val="heading 1"/>
    <w:basedOn w:val="a"/>
    <w:next w:val="a"/>
    <w:link w:val="10"/>
    <w:qFormat/>
    <w:rsid w:val="00F14DC7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DC7"/>
    <w:rPr>
      <w:rFonts w:ascii="Times New Roman" w:eastAsia="MS Mincho" w:hAnsi="Times New Roman" w:cs="Times New Roman"/>
      <w:b/>
      <w:sz w:val="36"/>
      <w:szCs w:val="36"/>
      <w:lang w:eastAsia="ja-JP"/>
    </w:rPr>
  </w:style>
  <w:style w:type="paragraph" w:styleId="a3">
    <w:name w:val="Body Text Indent"/>
    <w:basedOn w:val="a"/>
    <w:link w:val="a4"/>
    <w:semiHidden/>
    <w:unhideWhenUsed/>
    <w:rsid w:val="00F14DC7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Основной текст с отступом Знак"/>
    <w:basedOn w:val="a0"/>
    <w:link w:val="a3"/>
    <w:semiHidden/>
    <w:rsid w:val="00F14DC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Body Text 3"/>
    <w:basedOn w:val="a"/>
    <w:link w:val="30"/>
    <w:uiPriority w:val="99"/>
    <w:semiHidden/>
    <w:unhideWhenUsed/>
    <w:rsid w:val="00F14D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4DC7"/>
    <w:rPr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F14DC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semiHidden/>
    <w:rsid w:val="00F14DC7"/>
    <w:rPr>
      <w:rFonts w:ascii="Times New Roman" w:eastAsia="MS Mincho" w:hAnsi="Times New Roman" w:cs="Times New Roman"/>
      <w:sz w:val="16"/>
      <w:szCs w:val="16"/>
      <w:lang w:eastAsia="ja-JP"/>
    </w:rPr>
  </w:style>
  <w:style w:type="table" w:styleId="a5">
    <w:name w:val="Table Grid"/>
    <w:basedOn w:val="a1"/>
    <w:uiPriority w:val="59"/>
    <w:rsid w:val="00F14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D4772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Содержимое таблицы"/>
    <w:basedOn w:val="a"/>
    <w:rsid w:val="009869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12466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BCCC-22E4-4595-AF7C-644CA62A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Geografiya</dc:creator>
  <cp:lastModifiedBy>Оксана</cp:lastModifiedBy>
  <cp:revision>12</cp:revision>
  <cp:lastPrinted>2020-01-31T11:12:00Z</cp:lastPrinted>
  <dcterms:created xsi:type="dcterms:W3CDTF">2018-08-21T13:54:00Z</dcterms:created>
  <dcterms:modified xsi:type="dcterms:W3CDTF">2020-01-31T11:13:00Z</dcterms:modified>
</cp:coreProperties>
</file>